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2A9F" w14:textId="7E2143A3" w:rsidR="001C3418" w:rsidRDefault="001C3418" w:rsidP="001C3418">
      <w:pPr>
        <w:spacing w:after="0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Załącznik nr 1 do zapytania ofertowego </w:t>
      </w:r>
      <w:r w:rsidR="0081214A" w:rsidRPr="0081214A">
        <w:rPr>
          <w:rFonts w:eastAsia="Calibri" w:cs="Times New Roman"/>
        </w:rPr>
        <w:t>TZ-I.2151.16.2022</w:t>
      </w:r>
    </w:p>
    <w:p w14:paraId="4D3257B5" w14:textId="77777777" w:rsidR="001C3418" w:rsidRDefault="001C3418" w:rsidP="001C3418">
      <w:pPr>
        <w:spacing w:after="0"/>
        <w:jc w:val="right"/>
        <w:rPr>
          <w:rFonts w:eastAsia="Calibri" w:cs="Times New Roman"/>
        </w:rPr>
      </w:pPr>
    </w:p>
    <w:p w14:paraId="4EE568D3" w14:textId="77777777" w:rsidR="00392C9F" w:rsidRPr="001523A1" w:rsidRDefault="00392C9F" w:rsidP="00392C9F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1523A1">
        <w:rPr>
          <w:rFonts w:ascii="Times New Roman" w:hAnsi="Times New Roman" w:cs="Times New Roman"/>
          <w:b/>
        </w:rPr>
        <w:t>FORMULARZ  OFERTY</w:t>
      </w:r>
    </w:p>
    <w:p w14:paraId="51F3334E" w14:textId="77777777" w:rsidR="00392C9F" w:rsidRPr="001523A1" w:rsidRDefault="00392C9F" w:rsidP="00392C9F">
      <w:pPr>
        <w:spacing w:after="0"/>
        <w:rPr>
          <w:rFonts w:cs="Times New Roman"/>
        </w:rPr>
      </w:pPr>
    </w:p>
    <w:p w14:paraId="7A040A34" w14:textId="77777777" w:rsidR="00392C9F" w:rsidRPr="001523A1" w:rsidRDefault="00392C9F" w:rsidP="00392C9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Nazwa i siedziba Wykonawcy: .............................................................................................................</w:t>
      </w:r>
    </w:p>
    <w:p w14:paraId="0808690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14:paraId="45B2CA7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</w:t>
      </w:r>
    </w:p>
    <w:p w14:paraId="770D767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REGON</w:t>
      </w:r>
      <w:r w:rsidRPr="001523A1">
        <w:rPr>
          <w:rStyle w:val="Odwoanieprzypisudolnego"/>
          <w:rFonts w:ascii="Times New Roman" w:hAnsi="Times New Roman" w:cs="Times New Roman"/>
          <w:sz w:val="24"/>
          <w:szCs w:val="24"/>
          <w:lang w:val="pl-PL" w:eastAsia="en-US"/>
        </w:rPr>
        <w:footnoteReference w:id="1"/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:…………………................…..NIP:   …………………………................................</w:t>
      </w:r>
    </w:p>
    <w:p w14:paraId="5A879C02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</w:t>
      </w:r>
    </w:p>
    <w:p w14:paraId="1F78E9A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e-mai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l :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……………….</w:t>
      </w:r>
    </w:p>
    <w:p w14:paraId="7CA82E8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14:paraId="5B0D540B" w14:textId="77777777" w:rsidR="00392C9F" w:rsidRPr="001523A1" w:rsidRDefault="00392C9F" w:rsidP="00392C9F">
      <w:pPr>
        <w:spacing w:after="0"/>
        <w:ind w:left="3315"/>
        <w:rPr>
          <w:rFonts w:cs="Times New Roman"/>
          <w:b/>
          <w:lang w:eastAsia="ar-SA"/>
        </w:rPr>
      </w:pPr>
      <w:r w:rsidRPr="001523A1">
        <w:rPr>
          <w:rFonts w:cs="Times New Roman"/>
          <w:b/>
          <w:shd w:val="clear" w:color="auto" w:fill="FFFFFF"/>
          <w:lang w:eastAsia="ar-SA"/>
        </w:rPr>
        <w:t xml:space="preserve">Gmina </w:t>
      </w:r>
      <w:r w:rsidR="00B97886" w:rsidRPr="001523A1">
        <w:rPr>
          <w:rFonts w:cs="Times New Roman"/>
          <w:b/>
          <w:shd w:val="clear" w:color="auto" w:fill="FFFFFF"/>
          <w:lang w:eastAsia="ar-SA"/>
        </w:rPr>
        <w:t>Gorzyce</w:t>
      </w:r>
    </w:p>
    <w:p w14:paraId="1AD68B9A" w14:textId="0C76E0E4" w:rsidR="00392C9F" w:rsidRDefault="0081214A" w:rsidP="00392C9F">
      <w:pPr>
        <w:spacing w:after="0"/>
        <w:ind w:left="3315"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>ul. Sandomierska 75</w:t>
      </w:r>
    </w:p>
    <w:p w14:paraId="43F2DDA6" w14:textId="07EB9F56" w:rsidR="0081214A" w:rsidRPr="001523A1" w:rsidRDefault="0081214A" w:rsidP="00392C9F">
      <w:pPr>
        <w:spacing w:after="0"/>
        <w:ind w:left="3315"/>
        <w:rPr>
          <w:rFonts w:cs="Times New Roman"/>
        </w:rPr>
      </w:pPr>
      <w:r>
        <w:rPr>
          <w:rFonts w:cs="Times New Roman"/>
          <w:b/>
          <w:lang w:eastAsia="ar-SA"/>
        </w:rPr>
        <w:t>39-432 Gorzyce</w:t>
      </w:r>
    </w:p>
    <w:p w14:paraId="33B64A52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14:paraId="734DE82E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Nawiązując do zapytania ofertowego na zadanie p.n. …..........................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14:paraId="0ED115FD" w14:textId="77777777" w:rsidR="002347FE" w:rsidRPr="001523A1" w:rsidRDefault="002347FE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0645465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</w:p>
    <w:p w14:paraId="2AA7DFEE" w14:textId="77777777" w:rsidR="00392C9F" w:rsidRPr="001523A1" w:rsidRDefault="00392C9F" w:rsidP="00392C9F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1. Oferujemy wykonanie przedmiotu zamówienia j/w za:</w:t>
      </w:r>
    </w:p>
    <w:p w14:paraId="0546780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cenę brutto: ….......................................... (słownie: …...................................................)</w:t>
      </w:r>
    </w:p>
    <w:p w14:paraId="7B770106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 tym:</w:t>
      </w:r>
    </w:p>
    <w:p w14:paraId="1F6F3FA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podatek VAT: ….......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cenę netto: …...........................................</w:t>
      </w:r>
    </w:p>
    <w:p w14:paraId="09E91ED1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14:paraId="4F500028" w14:textId="4C4407D0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uważamy się za związanych niniejszą ofertą przez okres </w:t>
      </w:r>
      <w:r w:rsidR="0081214A">
        <w:rPr>
          <w:rFonts w:ascii="Times New Roman" w:hAnsi="Times New Roman" w:cs="Times New Roman"/>
          <w:sz w:val="24"/>
          <w:szCs w:val="24"/>
          <w:lang w:val="pl-PL" w:eastAsia="en-US"/>
        </w:rPr>
        <w:t>30 dni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od upływu terminu do składania ofert.</w:t>
      </w:r>
    </w:p>
    <w:p w14:paraId="4B22DC44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14:paraId="1368FF76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do wykonania zamówienia w terminie do dnia ….......................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</w:t>
      </w:r>
    </w:p>
    <w:p w14:paraId="3E1D14C7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w przypadku udzielenia nam zamówienia, do zawarcia umowy w t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erminie wyznaczonym przez Gminę Gorzyce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, na warunkach określonych w zapytaniu ofertowym.</w:t>
      </w:r>
    </w:p>
    <w:p w14:paraId="7CB2F7FF" w14:textId="77777777" w:rsidR="00392C9F" w:rsidRPr="001523A1" w:rsidRDefault="00392C9F" w:rsidP="00392C9F">
      <w:pPr>
        <w:pStyle w:val="normaltableau"/>
        <w:tabs>
          <w:tab w:val="left" w:pos="360"/>
        </w:tabs>
        <w:spacing w:before="0" w:after="0" w:line="276" w:lineRule="auto"/>
        <w:ind w:left="360" w:hanging="36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 potwierdzenie spełnienia wymagań do oferty załączamy :</w:t>
      </w:r>
    </w:p>
    <w:p w14:paraId="78E0EC71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67DBA029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6F9C417F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5889A7F6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14:paraId="33FD67E7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</w:t>
      </w:r>
    </w:p>
    <w:p w14:paraId="1B87D319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</w:t>
      </w:r>
    </w:p>
    <w:p w14:paraId="44BA392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14:paraId="37305E0C" w14:textId="77777777" w:rsidR="00392C9F" w:rsidRPr="001523A1" w:rsidRDefault="00392C9F" w:rsidP="002347FE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 w:rsidRPr="001523A1"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</w:p>
    <w:sectPr w:rsidR="00392C9F" w:rsidRPr="001523A1" w:rsidSect="00602D2E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7AFA" w14:textId="77777777" w:rsidR="005E3090" w:rsidRDefault="005E3090" w:rsidP="001455D2">
      <w:pPr>
        <w:spacing w:after="0" w:line="240" w:lineRule="auto"/>
      </w:pPr>
      <w:r>
        <w:separator/>
      </w:r>
    </w:p>
  </w:endnote>
  <w:endnote w:type="continuationSeparator" w:id="0">
    <w:p w14:paraId="3103D9C4" w14:textId="77777777" w:rsidR="005E3090" w:rsidRDefault="005E3090" w:rsidP="0014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92300"/>
      <w:docPartObj>
        <w:docPartGallery w:val="Page Numbers (Bottom of Page)"/>
        <w:docPartUnique/>
      </w:docPartObj>
    </w:sdtPr>
    <w:sdtEndPr/>
    <w:sdtContent>
      <w:p w14:paraId="118A4953" w14:textId="77777777" w:rsidR="00FF6031" w:rsidRDefault="00FF6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59">
          <w:rPr>
            <w:noProof/>
          </w:rPr>
          <w:t>7</w:t>
        </w:r>
        <w:r>
          <w:fldChar w:fldCharType="end"/>
        </w:r>
      </w:p>
    </w:sdtContent>
  </w:sdt>
  <w:p w14:paraId="012BC1CF" w14:textId="77777777" w:rsidR="001455D2" w:rsidRDefault="00145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676D" w14:textId="77777777" w:rsidR="005E3090" w:rsidRDefault="005E3090" w:rsidP="001455D2">
      <w:pPr>
        <w:spacing w:after="0" w:line="240" w:lineRule="auto"/>
      </w:pPr>
      <w:r>
        <w:separator/>
      </w:r>
    </w:p>
  </w:footnote>
  <w:footnote w:type="continuationSeparator" w:id="0">
    <w:p w14:paraId="10BED0D1" w14:textId="77777777" w:rsidR="005E3090" w:rsidRDefault="005E3090" w:rsidP="001455D2">
      <w:pPr>
        <w:spacing w:after="0" w:line="240" w:lineRule="auto"/>
      </w:pPr>
      <w:r>
        <w:continuationSeparator/>
      </w:r>
    </w:p>
  </w:footnote>
  <w:footnote w:id="1">
    <w:p w14:paraId="54A19E60" w14:textId="3D0F90B5" w:rsidR="00392C9F" w:rsidRDefault="00392C9F" w:rsidP="001C3418">
      <w:pPr>
        <w:pStyle w:val="Tekstprzypisudolnego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6CC6C96"/>
    <w:multiLevelType w:val="multilevel"/>
    <w:tmpl w:val="0F90512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0BB0811"/>
    <w:multiLevelType w:val="hybridMultilevel"/>
    <w:tmpl w:val="5AD2ACC8"/>
    <w:name w:val="WW8Num1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15E6F"/>
    <w:multiLevelType w:val="hybridMultilevel"/>
    <w:tmpl w:val="1880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11163"/>
    <w:multiLevelType w:val="hybridMultilevel"/>
    <w:tmpl w:val="526202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170F24"/>
    <w:multiLevelType w:val="hybridMultilevel"/>
    <w:tmpl w:val="FAA89442"/>
    <w:name w:val="WW8Num1422"/>
    <w:lvl w:ilvl="0" w:tplc="67CA1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039E3"/>
    <w:multiLevelType w:val="hybridMultilevel"/>
    <w:tmpl w:val="51D8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415D1"/>
    <w:multiLevelType w:val="hybridMultilevel"/>
    <w:tmpl w:val="5950B548"/>
    <w:lvl w:ilvl="0" w:tplc="1062F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E2E5CD0"/>
    <w:multiLevelType w:val="hybridMultilevel"/>
    <w:tmpl w:val="B62683E4"/>
    <w:lvl w:ilvl="0" w:tplc="2B4673B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84D0FDF"/>
    <w:multiLevelType w:val="hybridMultilevel"/>
    <w:tmpl w:val="E39A4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A6918"/>
    <w:multiLevelType w:val="hybridMultilevel"/>
    <w:tmpl w:val="1F5C7C7E"/>
    <w:lvl w:ilvl="0" w:tplc="BE507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7015B"/>
    <w:multiLevelType w:val="hybridMultilevel"/>
    <w:tmpl w:val="6D2A5BA0"/>
    <w:lvl w:ilvl="0" w:tplc="E0863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D2EE8"/>
    <w:multiLevelType w:val="hybridMultilevel"/>
    <w:tmpl w:val="45588DD4"/>
    <w:lvl w:ilvl="0" w:tplc="7F0C5D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74529"/>
    <w:multiLevelType w:val="multilevel"/>
    <w:tmpl w:val="FAD68710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E2A74C8"/>
    <w:multiLevelType w:val="hybridMultilevel"/>
    <w:tmpl w:val="EFBC8C9C"/>
    <w:lvl w:ilvl="0" w:tplc="E0863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04E6D"/>
    <w:multiLevelType w:val="hybridMultilevel"/>
    <w:tmpl w:val="DB82AC66"/>
    <w:lvl w:ilvl="0" w:tplc="71DC976C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B8966CE"/>
    <w:multiLevelType w:val="hybridMultilevel"/>
    <w:tmpl w:val="10DE8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70F7D"/>
    <w:multiLevelType w:val="hybridMultilevel"/>
    <w:tmpl w:val="9B2670C4"/>
    <w:name w:val="WW8Num142222"/>
    <w:lvl w:ilvl="0" w:tplc="71DC976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8D0D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62F4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752D3"/>
    <w:multiLevelType w:val="hybridMultilevel"/>
    <w:tmpl w:val="7F00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E6457"/>
    <w:multiLevelType w:val="hybridMultilevel"/>
    <w:tmpl w:val="B708338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1C2639"/>
    <w:multiLevelType w:val="hybridMultilevel"/>
    <w:tmpl w:val="D7FEBF02"/>
    <w:name w:val="WW8Num14222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1CF6FC8"/>
    <w:multiLevelType w:val="hybridMultilevel"/>
    <w:tmpl w:val="1E949E3E"/>
    <w:name w:val="WW8Num142"/>
    <w:lvl w:ilvl="0" w:tplc="C78E04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C240B"/>
    <w:multiLevelType w:val="hybridMultilevel"/>
    <w:tmpl w:val="ECFC4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13283"/>
    <w:multiLevelType w:val="hybridMultilevel"/>
    <w:tmpl w:val="2AF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87284">
    <w:abstractNumId w:val="41"/>
  </w:num>
  <w:num w:numId="2" w16cid:durableId="1499419420">
    <w:abstractNumId w:val="37"/>
  </w:num>
  <w:num w:numId="3" w16cid:durableId="340356019">
    <w:abstractNumId w:val="22"/>
  </w:num>
  <w:num w:numId="4" w16cid:durableId="1229070890">
    <w:abstractNumId w:val="40"/>
  </w:num>
  <w:num w:numId="5" w16cid:durableId="1556625748">
    <w:abstractNumId w:val="24"/>
  </w:num>
  <w:num w:numId="6" w16cid:durableId="2073429808">
    <w:abstractNumId w:val="34"/>
  </w:num>
  <w:num w:numId="7" w16cid:durableId="260265981">
    <w:abstractNumId w:val="13"/>
  </w:num>
  <w:num w:numId="8" w16cid:durableId="1146707135">
    <w:abstractNumId w:val="14"/>
  </w:num>
  <w:num w:numId="9" w16cid:durableId="21325752">
    <w:abstractNumId w:val="15"/>
  </w:num>
  <w:num w:numId="10" w16cid:durableId="1321009166">
    <w:abstractNumId w:val="16"/>
  </w:num>
  <w:num w:numId="11" w16cid:durableId="54666980">
    <w:abstractNumId w:val="17"/>
  </w:num>
  <w:num w:numId="12" w16cid:durableId="512769193">
    <w:abstractNumId w:val="28"/>
  </w:num>
  <w:num w:numId="13" w16cid:durableId="1431075648">
    <w:abstractNumId w:val="39"/>
  </w:num>
  <w:num w:numId="14" w16cid:durableId="1207716136">
    <w:abstractNumId w:val="32"/>
  </w:num>
  <w:num w:numId="15" w16cid:durableId="1899243244">
    <w:abstractNumId w:val="42"/>
  </w:num>
  <w:num w:numId="16" w16cid:durableId="200899571">
    <w:abstractNumId w:val="25"/>
  </w:num>
  <w:num w:numId="17" w16cid:durableId="445270974">
    <w:abstractNumId w:val="21"/>
  </w:num>
  <w:num w:numId="18" w16cid:durableId="871261806">
    <w:abstractNumId w:val="19"/>
  </w:num>
  <w:num w:numId="19" w16cid:durableId="1760953162">
    <w:abstractNumId w:val="23"/>
  </w:num>
  <w:num w:numId="20" w16cid:durableId="1145202408">
    <w:abstractNumId w:val="20"/>
  </w:num>
  <w:num w:numId="21" w16cid:durableId="1665936989">
    <w:abstractNumId w:val="35"/>
  </w:num>
  <w:num w:numId="22" w16cid:durableId="1984309691">
    <w:abstractNumId w:val="27"/>
  </w:num>
  <w:num w:numId="23" w16cid:durableId="146670894">
    <w:abstractNumId w:val="31"/>
  </w:num>
  <w:num w:numId="24" w16cid:durableId="1464422073">
    <w:abstractNumId w:val="36"/>
  </w:num>
  <w:num w:numId="25" w16cid:durableId="1160078652">
    <w:abstractNumId w:val="38"/>
  </w:num>
  <w:num w:numId="26" w16cid:durableId="656499827">
    <w:abstractNumId w:val="26"/>
  </w:num>
  <w:num w:numId="27" w16cid:durableId="826286522">
    <w:abstractNumId w:val="29"/>
  </w:num>
  <w:num w:numId="28" w16cid:durableId="1746607597">
    <w:abstractNumId w:val="30"/>
  </w:num>
  <w:num w:numId="29" w16cid:durableId="870651452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A6CF5CA-FC98-4EB1-82EC-3EBD10086111}"/>
  </w:docVars>
  <w:rsids>
    <w:rsidRoot w:val="000536F6"/>
    <w:rsid w:val="0003201E"/>
    <w:rsid w:val="00050E0B"/>
    <w:rsid w:val="000536F6"/>
    <w:rsid w:val="000675CB"/>
    <w:rsid w:val="000A58EF"/>
    <w:rsid w:val="000B6745"/>
    <w:rsid w:val="000E70FC"/>
    <w:rsid w:val="000F5D84"/>
    <w:rsid w:val="00107C2D"/>
    <w:rsid w:val="00115089"/>
    <w:rsid w:val="00122123"/>
    <w:rsid w:val="00141AA8"/>
    <w:rsid w:val="001455D2"/>
    <w:rsid w:val="001523A1"/>
    <w:rsid w:val="00156488"/>
    <w:rsid w:val="0016422D"/>
    <w:rsid w:val="00186EB8"/>
    <w:rsid w:val="0018715C"/>
    <w:rsid w:val="001A4A79"/>
    <w:rsid w:val="001B2234"/>
    <w:rsid w:val="001C3418"/>
    <w:rsid w:val="001E4DD1"/>
    <w:rsid w:val="002114E5"/>
    <w:rsid w:val="002235B2"/>
    <w:rsid w:val="00223994"/>
    <w:rsid w:val="002347FE"/>
    <w:rsid w:val="00236C49"/>
    <w:rsid w:val="002665B4"/>
    <w:rsid w:val="00272106"/>
    <w:rsid w:val="00276CC2"/>
    <w:rsid w:val="002A5184"/>
    <w:rsid w:val="002A7416"/>
    <w:rsid w:val="002B039B"/>
    <w:rsid w:val="002D3EF8"/>
    <w:rsid w:val="002D74AF"/>
    <w:rsid w:val="002E7BE7"/>
    <w:rsid w:val="00323886"/>
    <w:rsid w:val="003620B1"/>
    <w:rsid w:val="00362190"/>
    <w:rsid w:val="00373B12"/>
    <w:rsid w:val="00392C9F"/>
    <w:rsid w:val="003A0E20"/>
    <w:rsid w:val="003A1CA2"/>
    <w:rsid w:val="003A7E90"/>
    <w:rsid w:val="003B7437"/>
    <w:rsid w:val="003B78C3"/>
    <w:rsid w:val="003C0659"/>
    <w:rsid w:val="003D47DC"/>
    <w:rsid w:val="00413B9E"/>
    <w:rsid w:val="00414CBC"/>
    <w:rsid w:val="00427572"/>
    <w:rsid w:val="00432384"/>
    <w:rsid w:val="00435ECD"/>
    <w:rsid w:val="0044532A"/>
    <w:rsid w:val="00451FA4"/>
    <w:rsid w:val="0046237D"/>
    <w:rsid w:val="00462AC7"/>
    <w:rsid w:val="004663CD"/>
    <w:rsid w:val="004A08A4"/>
    <w:rsid w:val="004A4564"/>
    <w:rsid w:val="004A51D2"/>
    <w:rsid w:val="004A7F81"/>
    <w:rsid w:val="00546E69"/>
    <w:rsid w:val="00550B11"/>
    <w:rsid w:val="0056645E"/>
    <w:rsid w:val="00570408"/>
    <w:rsid w:val="0057615E"/>
    <w:rsid w:val="005A5917"/>
    <w:rsid w:val="005C0481"/>
    <w:rsid w:val="005C23F6"/>
    <w:rsid w:val="005C7001"/>
    <w:rsid w:val="005D26C4"/>
    <w:rsid w:val="005E3090"/>
    <w:rsid w:val="005E56B9"/>
    <w:rsid w:val="00602D2E"/>
    <w:rsid w:val="00610821"/>
    <w:rsid w:val="00621719"/>
    <w:rsid w:val="006550B1"/>
    <w:rsid w:val="006631F9"/>
    <w:rsid w:val="00667736"/>
    <w:rsid w:val="00675E8C"/>
    <w:rsid w:val="006A04B0"/>
    <w:rsid w:val="006B5B0D"/>
    <w:rsid w:val="00700F01"/>
    <w:rsid w:val="00732165"/>
    <w:rsid w:val="00735D72"/>
    <w:rsid w:val="007453A2"/>
    <w:rsid w:val="007745AA"/>
    <w:rsid w:val="007A48CD"/>
    <w:rsid w:val="007C186C"/>
    <w:rsid w:val="007D07F3"/>
    <w:rsid w:val="007F6297"/>
    <w:rsid w:val="0081214A"/>
    <w:rsid w:val="008369AF"/>
    <w:rsid w:val="00856077"/>
    <w:rsid w:val="008709F3"/>
    <w:rsid w:val="00873878"/>
    <w:rsid w:val="0087717E"/>
    <w:rsid w:val="008C7545"/>
    <w:rsid w:val="008D5519"/>
    <w:rsid w:val="008F4670"/>
    <w:rsid w:val="00904F68"/>
    <w:rsid w:val="00917425"/>
    <w:rsid w:val="009307E7"/>
    <w:rsid w:val="00943217"/>
    <w:rsid w:val="0097116A"/>
    <w:rsid w:val="009C6870"/>
    <w:rsid w:val="009D4EF3"/>
    <w:rsid w:val="009F64E7"/>
    <w:rsid w:val="00A06B83"/>
    <w:rsid w:val="00A25099"/>
    <w:rsid w:val="00A343BF"/>
    <w:rsid w:val="00A35E59"/>
    <w:rsid w:val="00A713B9"/>
    <w:rsid w:val="00A7197C"/>
    <w:rsid w:val="00A7675B"/>
    <w:rsid w:val="00A90147"/>
    <w:rsid w:val="00AA0D81"/>
    <w:rsid w:val="00AA1930"/>
    <w:rsid w:val="00AB59E3"/>
    <w:rsid w:val="00AD3294"/>
    <w:rsid w:val="00AF1AAB"/>
    <w:rsid w:val="00B01DEB"/>
    <w:rsid w:val="00B27237"/>
    <w:rsid w:val="00B3655E"/>
    <w:rsid w:val="00B417D9"/>
    <w:rsid w:val="00B81301"/>
    <w:rsid w:val="00B97886"/>
    <w:rsid w:val="00BB1556"/>
    <w:rsid w:val="00BB4AF6"/>
    <w:rsid w:val="00BC43FF"/>
    <w:rsid w:val="00BC51C1"/>
    <w:rsid w:val="00BC56E5"/>
    <w:rsid w:val="00BD659B"/>
    <w:rsid w:val="00BF2CB0"/>
    <w:rsid w:val="00C14442"/>
    <w:rsid w:val="00C6277C"/>
    <w:rsid w:val="00C62798"/>
    <w:rsid w:val="00C65C78"/>
    <w:rsid w:val="00C72C82"/>
    <w:rsid w:val="00C77191"/>
    <w:rsid w:val="00CA0285"/>
    <w:rsid w:val="00CC0FE4"/>
    <w:rsid w:val="00D05047"/>
    <w:rsid w:val="00D16E70"/>
    <w:rsid w:val="00D21470"/>
    <w:rsid w:val="00D21B0B"/>
    <w:rsid w:val="00D422CD"/>
    <w:rsid w:val="00D73414"/>
    <w:rsid w:val="00D73634"/>
    <w:rsid w:val="00DB0629"/>
    <w:rsid w:val="00DF1AF7"/>
    <w:rsid w:val="00DF7BE5"/>
    <w:rsid w:val="00E0249D"/>
    <w:rsid w:val="00E05A51"/>
    <w:rsid w:val="00E06209"/>
    <w:rsid w:val="00E3416C"/>
    <w:rsid w:val="00E45352"/>
    <w:rsid w:val="00E74735"/>
    <w:rsid w:val="00E75E07"/>
    <w:rsid w:val="00E80FAD"/>
    <w:rsid w:val="00E96A9A"/>
    <w:rsid w:val="00ED4971"/>
    <w:rsid w:val="00F02E02"/>
    <w:rsid w:val="00F21678"/>
    <w:rsid w:val="00F22812"/>
    <w:rsid w:val="00F35709"/>
    <w:rsid w:val="00F3656B"/>
    <w:rsid w:val="00F3664A"/>
    <w:rsid w:val="00F50328"/>
    <w:rsid w:val="00F73A57"/>
    <w:rsid w:val="00FA0099"/>
    <w:rsid w:val="00FB2ECB"/>
    <w:rsid w:val="00FC7152"/>
    <w:rsid w:val="00FE4132"/>
    <w:rsid w:val="00FF015C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8C23"/>
  <w15:docId w15:val="{04A93136-CFF4-4D7C-9261-0E974B1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CA2"/>
  </w:style>
  <w:style w:type="paragraph" w:styleId="Nagwek8">
    <w:name w:val="heading 8"/>
    <w:basedOn w:val="Normalny"/>
    <w:next w:val="Normalny"/>
    <w:link w:val="Nagwek8Znak"/>
    <w:qFormat/>
    <w:rsid w:val="00392C9F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6F6"/>
    <w:pPr>
      <w:ind w:left="720"/>
      <w:contextualSpacing/>
    </w:pPr>
  </w:style>
  <w:style w:type="character" w:customStyle="1" w:styleId="h11">
    <w:name w:val="h11"/>
    <w:basedOn w:val="Domylnaczcionkaakapitu"/>
    <w:rsid w:val="0094321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14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5D2"/>
  </w:style>
  <w:style w:type="paragraph" w:styleId="Stopka">
    <w:name w:val="footer"/>
    <w:basedOn w:val="Normalny"/>
    <w:link w:val="StopkaZnak"/>
    <w:uiPriority w:val="99"/>
    <w:unhideWhenUsed/>
    <w:rsid w:val="0014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5D2"/>
  </w:style>
  <w:style w:type="character" w:customStyle="1" w:styleId="tabulatory">
    <w:name w:val="tabulatory"/>
    <w:basedOn w:val="Domylnaczcionkaakapitu"/>
    <w:rsid w:val="0056645E"/>
  </w:style>
  <w:style w:type="character" w:customStyle="1" w:styleId="Nagwek8Znak">
    <w:name w:val="Nagłówek 8 Znak"/>
    <w:basedOn w:val="Domylnaczcionkaakapitu"/>
    <w:link w:val="Nagwek8"/>
    <w:rsid w:val="00392C9F"/>
    <w:rPr>
      <w:rFonts w:ascii="Arial" w:eastAsia="SimSun" w:hAnsi="Arial" w:cs="Arial"/>
      <w:kern w:val="1"/>
      <w:szCs w:val="24"/>
      <w:lang w:eastAsia="zh-CN" w:bidi="hi-IN"/>
    </w:rPr>
  </w:style>
  <w:style w:type="character" w:styleId="Hipercze">
    <w:name w:val="Hyperlink"/>
    <w:rsid w:val="00392C9F"/>
    <w:rPr>
      <w:color w:val="000080"/>
      <w:u w:val="single"/>
    </w:rPr>
  </w:style>
  <w:style w:type="character" w:customStyle="1" w:styleId="Znakiprzypiswdolnych">
    <w:name w:val="Znaki przypisów dolnych"/>
    <w:rsid w:val="00392C9F"/>
  </w:style>
  <w:style w:type="character" w:styleId="Odwoanieprzypisudolnego">
    <w:name w:val="footnote reference"/>
    <w:rsid w:val="00392C9F"/>
    <w:rPr>
      <w:vertAlign w:val="superscript"/>
    </w:rPr>
  </w:style>
  <w:style w:type="paragraph" w:customStyle="1" w:styleId="normaltableau">
    <w:name w:val="normal_tableau"/>
    <w:basedOn w:val="Normalny"/>
    <w:rsid w:val="00392C9F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392C9F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2C9F"/>
    <w:rPr>
      <w:rFonts w:eastAsia="SimSun" w:cs="Mangal"/>
      <w:kern w:val="1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C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9F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A0285"/>
  </w:style>
  <w:style w:type="paragraph" w:styleId="NormalnyWeb">
    <w:name w:val="Normal (Web)"/>
    <w:basedOn w:val="Normalny"/>
    <w:uiPriority w:val="99"/>
    <w:unhideWhenUsed/>
    <w:rsid w:val="003D47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8949F51-7941-45EC-A3C5-E9722C5A0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CF5CA-FC98-4EB1-82EC-3EBD100861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JaworskiK</dc:creator>
  <cp:lastModifiedBy>Agnieszka Duszkiewicz</cp:lastModifiedBy>
  <cp:revision>2</cp:revision>
  <cp:lastPrinted>2022-01-04T11:33:00Z</cp:lastPrinted>
  <dcterms:created xsi:type="dcterms:W3CDTF">2022-07-06T09:06:00Z</dcterms:created>
  <dcterms:modified xsi:type="dcterms:W3CDTF">2022-07-06T09:06:00Z</dcterms:modified>
</cp:coreProperties>
</file>